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9C" w:rsidRDefault="008D6F9C" w:rsidP="008D6F9C">
      <w:pPr>
        <w:widowControl w:val="0"/>
        <w:autoSpaceDE w:val="0"/>
        <w:autoSpaceDN w:val="0"/>
        <w:adjustRightInd w:val="0"/>
        <w:spacing w:after="240"/>
        <w:rPr>
          <w:rFonts w:ascii="Times" w:hAnsi="Times" w:cs="Times"/>
        </w:rPr>
      </w:pPr>
      <w:r>
        <w:rPr>
          <w:rFonts w:ascii="Times" w:hAnsi="Times" w:cs="Times"/>
          <w:b/>
          <w:bCs/>
          <w:sz w:val="38"/>
          <w:szCs w:val="38"/>
        </w:rPr>
        <w:t>What goes into the final analysis paper for my Log?</w:t>
      </w:r>
    </w:p>
    <w:p w:rsidR="008D6F9C" w:rsidRDefault="008D6F9C" w:rsidP="008D6F9C">
      <w:pPr>
        <w:widowControl w:val="0"/>
        <w:autoSpaceDE w:val="0"/>
        <w:autoSpaceDN w:val="0"/>
        <w:adjustRightInd w:val="0"/>
        <w:rPr>
          <w:rFonts w:ascii="Times" w:hAnsi="Times" w:cs="Times"/>
        </w:rPr>
      </w:pPr>
      <w:r>
        <w:rPr>
          <w:rFonts w:ascii="Times" w:hAnsi="Times" w:cs="Times"/>
          <w:noProof/>
        </w:rPr>
        <w:drawing>
          <wp:inline distT="0" distB="0" distL="0" distR="0">
            <wp:extent cx="1930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12700"/>
                    </a:xfrm>
                    <a:prstGeom prst="rect">
                      <a:avLst/>
                    </a:prstGeom>
                    <a:noFill/>
                    <a:ln>
                      <a:noFill/>
                    </a:ln>
                  </pic:spPr>
                </pic:pic>
              </a:graphicData>
            </a:graphic>
          </wp:inline>
        </w:drawing>
      </w:r>
    </w:p>
    <w:p w:rsidR="008D6F9C" w:rsidRDefault="008D6F9C" w:rsidP="008D6F9C">
      <w:pPr>
        <w:widowControl w:val="0"/>
        <w:autoSpaceDE w:val="0"/>
        <w:autoSpaceDN w:val="0"/>
        <w:adjustRightInd w:val="0"/>
        <w:spacing w:after="240"/>
        <w:rPr>
          <w:rFonts w:ascii="Times" w:hAnsi="Times" w:cs="Times"/>
        </w:rPr>
      </w:pPr>
      <w:r>
        <w:rPr>
          <w:rFonts w:ascii="Symbol" w:hAnsi="Symbol" w:cs="Symbol" w:hint="eastAsia"/>
          <w:sz w:val="34"/>
          <w:szCs w:val="34"/>
        </w:rPr>
        <w:t>•</w:t>
      </w:r>
      <w:r>
        <w:rPr>
          <w:rFonts w:ascii="Symbol" w:hAnsi="Symbol" w:cs="Symbol"/>
          <w:sz w:val="34"/>
          <w:szCs w:val="34"/>
        </w:rPr>
        <w:t></w:t>
      </w:r>
      <w:r>
        <w:rPr>
          <w:rFonts w:ascii="Times New Roman" w:hAnsi="Times New Roman" w:cs="Times New Roman"/>
          <w:sz w:val="32"/>
          <w:szCs w:val="32"/>
        </w:rPr>
        <w:t>The final part of this assignment will be the creation of a formal, one (1) page, typed analysis paper, which will help to sum up your Log and also to try to make some more concrete connections to the material we have discussed in class.</w:t>
      </w:r>
    </w:p>
    <w:p w:rsidR="008D6F9C" w:rsidRDefault="008D6F9C" w:rsidP="008D6F9C">
      <w:pPr>
        <w:widowControl w:val="0"/>
        <w:autoSpaceDE w:val="0"/>
        <w:autoSpaceDN w:val="0"/>
        <w:adjustRightInd w:val="0"/>
        <w:spacing w:after="240"/>
        <w:rPr>
          <w:rFonts w:ascii="Times" w:hAnsi="Times" w:cs="Times"/>
        </w:rPr>
      </w:pPr>
      <w:r>
        <w:rPr>
          <w:rFonts w:ascii="Times New Roman" w:hAnsi="Times New Roman" w:cs="Times New Roman"/>
          <w:sz w:val="32"/>
          <w:szCs w:val="32"/>
        </w:rPr>
        <w:t>The formal for this formal, one (1) page, typed analysis paper is presented below:</w:t>
      </w:r>
    </w:p>
    <w:p w:rsidR="008D6F9C" w:rsidRDefault="008D6F9C" w:rsidP="008D6F9C">
      <w:pPr>
        <w:widowControl w:val="0"/>
        <w:autoSpaceDE w:val="0"/>
        <w:autoSpaceDN w:val="0"/>
        <w:adjustRightInd w:val="0"/>
        <w:rPr>
          <w:rFonts w:ascii="Times" w:hAnsi="Times" w:cs="Times"/>
        </w:rPr>
      </w:pPr>
      <w:r>
        <w:rPr>
          <w:rFonts w:ascii="Times" w:hAnsi="Times" w:cs="Times"/>
          <w:noProof/>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D6F9C" w:rsidRDefault="008D6F9C" w:rsidP="008D6F9C">
      <w:pPr>
        <w:widowControl w:val="0"/>
        <w:autoSpaceDE w:val="0"/>
        <w:autoSpaceDN w:val="0"/>
        <w:adjustRightInd w:val="0"/>
        <w:spacing w:after="240"/>
        <w:rPr>
          <w:rFonts w:ascii="Times" w:hAnsi="Times" w:cs="Times"/>
        </w:rPr>
      </w:pPr>
      <w:r>
        <w:rPr>
          <w:rFonts w:ascii="Times" w:hAnsi="Times" w:cs="Times"/>
          <w:b/>
          <w:bCs/>
          <w:sz w:val="34"/>
          <w:szCs w:val="34"/>
        </w:rPr>
        <w:t>Name of Student Course Teacher Due Date</w:t>
      </w:r>
    </w:p>
    <w:p w:rsidR="008D6F9C" w:rsidRDefault="008D6F9C" w:rsidP="008D6F9C">
      <w:pPr>
        <w:widowControl w:val="0"/>
        <w:numPr>
          <w:ilvl w:val="0"/>
          <w:numId w:val="1"/>
        </w:numPr>
        <w:tabs>
          <w:tab w:val="left" w:pos="220"/>
          <w:tab w:val="left" w:pos="720"/>
        </w:tabs>
        <w:autoSpaceDE w:val="0"/>
        <w:autoSpaceDN w:val="0"/>
        <w:adjustRightInd w:val="0"/>
        <w:spacing w:after="346"/>
        <w:ind w:hanging="720"/>
        <w:rPr>
          <w:rFonts w:ascii="Symbol" w:hAnsi="Symbol" w:cs="Symbol"/>
          <w:sz w:val="34"/>
          <w:szCs w:val="34"/>
        </w:rPr>
      </w:pPr>
      <w:r>
        <w:rPr>
          <w:rFonts w:ascii="Times" w:hAnsi="Times" w:cs="Times"/>
          <w:b/>
          <w:bCs/>
          <w:sz w:val="34"/>
          <w:szCs w:val="34"/>
        </w:rPr>
        <w:t xml:space="preserve">Paragraph #1 </w:t>
      </w:r>
    </w:p>
    <w:p w:rsidR="008D6F9C" w:rsidRDefault="008D6F9C" w:rsidP="008D6F9C">
      <w:pPr>
        <w:widowControl w:val="0"/>
        <w:numPr>
          <w:ilvl w:val="0"/>
          <w:numId w:val="1"/>
        </w:numPr>
        <w:tabs>
          <w:tab w:val="left" w:pos="220"/>
          <w:tab w:val="left" w:pos="720"/>
        </w:tabs>
        <w:autoSpaceDE w:val="0"/>
        <w:autoSpaceDN w:val="0"/>
        <w:adjustRightInd w:val="0"/>
        <w:spacing w:after="346"/>
        <w:ind w:hanging="720"/>
        <w:rPr>
          <w:rFonts w:ascii="Symbol" w:hAnsi="Symbol" w:cs="Symbol"/>
          <w:sz w:val="34"/>
          <w:szCs w:val="34"/>
        </w:rPr>
      </w:pPr>
      <w:r>
        <w:rPr>
          <w:rFonts w:ascii="Times New Roman" w:hAnsi="Times New Roman" w:cs="Times New Roman"/>
          <w:sz w:val="34"/>
          <w:szCs w:val="34"/>
        </w:rPr>
        <w:t xml:space="preserve">(Introduction to the Assignment) </w:t>
      </w:r>
    </w:p>
    <w:p w:rsidR="008D6F9C" w:rsidRDefault="008D6F9C" w:rsidP="008D6F9C">
      <w:pPr>
        <w:widowControl w:val="0"/>
        <w:autoSpaceDE w:val="0"/>
        <w:autoSpaceDN w:val="0"/>
        <w:adjustRightInd w:val="0"/>
        <w:spacing w:after="240"/>
        <w:rPr>
          <w:rFonts w:ascii="Times" w:hAnsi="Times" w:cs="Times"/>
        </w:rPr>
      </w:pPr>
      <w:r>
        <w:rPr>
          <w:rFonts w:ascii="Times" w:hAnsi="Times" w:cs="Times"/>
          <w:b/>
          <w:bCs/>
          <w:sz w:val="34"/>
          <w:szCs w:val="34"/>
        </w:rPr>
        <w:t>Title of Paper</w:t>
      </w:r>
    </w:p>
    <w:p w:rsidR="008D6F9C" w:rsidRDefault="008D6F9C" w:rsidP="008D6F9C">
      <w:pPr>
        <w:widowControl w:val="0"/>
        <w:autoSpaceDE w:val="0"/>
        <w:autoSpaceDN w:val="0"/>
        <w:adjustRightInd w:val="0"/>
        <w:rPr>
          <w:rFonts w:ascii="Times" w:hAnsi="Times" w:cs="Times"/>
        </w:rPr>
      </w:pPr>
      <w:r>
        <w:rPr>
          <w:rFonts w:ascii="Times" w:hAnsi="Times" w:cs="Times"/>
          <w:noProof/>
        </w:rPr>
        <w:drawing>
          <wp:inline distT="0" distB="0" distL="0" distR="0">
            <wp:extent cx="482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Purpose of the Assignment </w:t>
      </w:r>
      <w:r>
        <w:rPr>
          <w:rFonts w:ascii="Courier New" w:hAnsi="Courier New" w:cs="Courier New"/>
          <w:sz w:val="34"/>
          <w:szCs w:val="34"/>
        </w:rPr>
        <w:t xml:space="preserve">o </w:t>
      </w:r>
      <w:r>
        <w:rPr>
          <w:rFonts w:ascii="Times New Roman" w:hAnsi="Times New Roman" w:cs="Times New Roman"/>
          <w:sz w:val="34"/>
          <w:szCs w:val="34"/>
        </w:rPr>
        <w:t>Requirements for the Assignment </w:t>
      </w:r>
      <w:r>
        <w:rPr>
          <w:rFonts w:ascii="Courier New" w:hAnsi="Courier New" w:cs="Courier New"/>
          <w:sz w:val="34"/>
          <w:szCs w:val="34"/>
        </w:rPr>
        <w:t xml:space="preserve">o </w:t>
      </w:r>
      <w:r>
        <w:rPr>
          <w:rFonts w:ascii="Times New Roman" w:hAnsi="Times New Roman" w:cs="Times New Roman"/>
          <w:sz w:val="34"/>
          <w:szCs w:val="34"/>
        </w:rPr>
        <w:t>News sources / other materials used</w:t>
      </w:r>
    </w:p>
    <w:p w:rsidR="008D6F9C" w:rsidRDefault="008D6F9C" w:rsidP="008D6F9C">
      <w:pPr>
        <w:widowControl w:val="0"/>
        <w:numPr>
          <w:ilvl w:val="0"/>
          <w:numId w:val="2"/>
        </w:numPr>
        <w:tabs>
          <w:tab w:val="left" w:pos="220"/>
          <w:tab w:val="left" w:pos="720"/>
        </w:tabs>
        <w:autoSpaceDE w:val="0"/>
        <w:autoSpaceDN w:val="0"/>
        <w:adjustRightInd w:val="0"/>
        <w:spacing w:after="346"/>
        <w:ind w:hanging="720"/>
        <w:rPr>
          <w:rFonts w:ascii="Symbol" w:hAnsi="Symbol" w:cs="Symbol"/>
          <w:sz w:val="34"/>
          <w:szCs w:val="34"/>
        </w:rPr>
      </w:pPr>
      <w:r>
        <w:rPr>
          <w:rFonts w:ascii="Times" w:hAnsi="Times" w:cs="Times"/>
          <w:b/>
          <w:bCs/>
          <w:sz w:val="34"/>
          <w:szCs w:val="34"/>
        </w:rPr>
        <w:t xml:space="preserve">Paragraph #2 </w:t>
      </w:r>
    </w:p>
    <w:p w:rsidR="008D6F9C" w:rsidRDefault="008D6F9C" w:rsidP="008D6F9C">
      <w:pPr>
        <w:widowControl w:val="0"/>
        <w:numPr>
          <w:ilvl w:val="0"/>
          <w:numId w:val="2"/>
        </w:numPr>
        <w:tabs>
          <w:tab w:val="left" w:pos="220"/>
          <w:tab w:val="left" w:pos="720"/>
        </w:tabs>
        <w:autoSpaceDE w:val="0"/>
        <w:autoSpaceDN w:val="0"/>
        <w:adjustRightInd w:val="0"/>
        <w:spacing w:after="346"/>
        <w:ind w:hanging="720"/>
        <w:rPr>
          <w:rFonts w:ascii="Symbol" w:hAnsi="Symbol" w:cs="Symbol"/>
          <w:sz w:val="34"/>
          <w:szCs w:val="34"/>
        </w:rPr>
      </w:pPr>
      <w:r>
        <w:rPr>
          <w:rFonts w:ascii="Times New Roman" w:hAnsi="Times New Roman" w:cs="Times New Roman"/>
          <w:sz w:val="34"/>
          <w:szCs w:val="34"/>
        </w:rPr>
        <w:t xml:space="preserve">(Overview of the “big” news stories of the semester) </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Were there any themes or common characteristics between your news stories or were they a diverse mix of topics?</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What were the “top three” big news stories of the semester in your opinion? </w:t>
      </w:r>
      <w:r>
        <w:rPr>
          <w:rFonts w:ascii="Courier New" w:hAnsi="Courier New" w:cs="Courier New"/>
          <w:sz w:val="34"/>
          <w:szCs w:val="34"/>
        </w:rPr>
        <w:t xml:space="preserve">o </w:t>
      </w:r>
      <w:r>
        <w:rPr>
          <w:rFonts w:ascii="Times New Roman" w:hAnsi="Times New Roman" w:cs="Times New Roman"/>
          <w:sz w:val="34"/>
          <w:szCs w:val="34"/>
        </w:rPr>
        <w:t>Why were they so important or newsworthy, in your opinion? </w:t>
      </w:r>
      <w:r>
        <w:rPr>
          <w:rFonts w:ascii="Courier New" w:hAnsi="Courier New" w:cs="Courier New"/>
          <w:sz w:val="34"/>
          <w:szCs w:val="34"/>
        </w:rPr>
        <w:t xml:space="preserve">o </w:t>
      </w:r>
      <w:r>
        <w:rPr>
          <w:rFonts w:ascii="Times New Roman" w:hAnsi="Times New Roman" w:cs="Times New Roman"/>
          <w:sz w:val="34"/>
          <w:szCs w:val="34"/>
        </w:rPr>
        <w:t>How did these news stories affect the world around us or how did they affect your</w:t>
      </w:r>
    </w:p>
    <w:p w:rsidR="008D6F9C" w:rsidRDefault="008D6F9C" w:rsidP="008D6F9C">
      <w:pPr>
        <w:widowControl w:val="0"/>
        <w:autoSpaceDE w:val="0"/>
        <w:autoSpaceDN w:val="0"/>
        <w:adjustRightInd w:val="0"/>
        <w:spacing w:after="240"/>
        <w:rPr>
          <w:rFonts w:ascii="Times" w:hAnsi="Times" w:cs="Times"/>
        </w:rPr>
      </w:pPr>
      <w:proofErr w:type="gramStart"/>
      <w:r>
        <w:rPr>
          <w:rFonts w:ascii="Times New Roman" w:hAnsi="Times New Roman" w:cs="Times New Roman"/>
          <w:sz w:val="34"/>
          <w:szCs w:val="34"/>
        </w:rPr>
        <w:lastRenderedPageBreak/>
        <w:t>community</w:t>
      </w:r>
      <w:proofErr w:type="gramEnd"/>
      <w:r>
        <w:rPr>
          <w:rFonts w:ascii="Times New Roman" w:hAnsi="Times New Roman" w:cs="Times New Roman"/>
          <w:sz w:val="34"/>
          <w:szCs w:val="34"/>
        </w:rPr>
        <w:t xml:space="preserve"> directly?</w:t>
      </w:r>
    </w:p>
    <w:p w:rsidR="008D6F9C" w:rsidRDefault="008D6F9C" w:rsidP="008D6F9C">
      <w:pPr>
        <w:widowControl w:val="0"/>
        <w:numPr>
          <w:ilvl w:val="0"/>
          <w:numId w:val="3"/>
        </w:numPr>
        <w:tabs>
          <w:tab w:val="left" w:pos="220"/>
          <w:tab w:val="left" w:pos="720"/>
        </w:tabs>
        <w:autoSpaceDE w:val="0"/>
        <w:autoSpaceDN w:val="0"/>
        <w:adjustRightInd w:val="0"/>
        <w:spacing w:after="346"/>
        <w:ind w:hanging="720"/>
        <w:rPr>
          <w:rFonts w:ascii="Symbol" w:hAnsi="Symbol" w:cs="Symbol"/>
          <w:sz w:val="34"/>
          <w:szCs w:val="34"/>
        </w:rPr>
      </w:pPr>
      <w:r>
        <w:rPr>
          <w:rFonts w:ascii="Times" w:hAnsi="Times" w:cs="Times"/>
          <w:b/>
          <w:bCs/>
          <w:sz w:val="34"/>
          <w:szCs w:val="34"/>
        </w:rPr>
        <w:t xml:space="preserve">Paragraph #3 </w:t>
      </w:r>
    </w:p>
    <w:p w:rsidR="008D6F9C" w:rsidRDefault="008D6F9C" w:rsidP="008D6F9C">
      <w:pPr>
        <w:widowControl w:val="0"/>
        <w:numPr>
          <w:ilvl w:val="0"/>
          <w:numId w:val="3"/>
        </w:numPr>
        <w:tabs>
          <w:tab w:val="left" w:pos="220"/>
          <w:tab w:val="left" w:pos="720"/>
        </w:tabs>
        <w:autoSpaceDE w:val="0"/>
        <w:autoSpaceDN w:val="0"/>
        <w:adjustRightInd w:val="0"/>
        <w:spacing w:after="346"/>
        <w:ind w:hanging="720"/>
        <w:rPr>
          <w:rFonts w:ascii="Symbol" w:hAnsi="Symbol" w:cs="Symbol"/>
          <w:sz w:val="34"/>
          <w:szCs w:val="34"/>
        </w:rPr>
      </w:pPr>
      <w:r>
        <w:rPr>
          <w:rFonts w:ascii="Times New Roman" w:hAnsi="Times New Roman" w:cs="Times New Roman"/>
          <w:sz w:val="34"/>
          <w:szCs w:val="34"/>
        </w:rPr>
        <w:t xml:space="preserve">(Drawing Conclusions) </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How would you sum up the news overall for the semester? (Positive, negative, etc.) Explain why.</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Do you think the news is presented in an appropriate fashion, without bias or spin? Explain why or why not? Explanations why or why not?</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What trends or themes did you see developing in the news this semester? (Emphasis on particular themes or issues like the environment, world hunger, terrorism, etc.)</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Where there any connections you made between one of your news stories and the material we discussed in class? If so, explain what and give an example.</w:t>
      </w:r>
    </w:p>
    <w:p w:rsidR="008D6F9C" w:rsidRDefault="008D6F9C" w:rsidP="008D6F9C">
      <w:pPr>
        <w:widowControl w:val="0"/>
        <w:autoSpaceDE w:val="0"/>
        <w:autoSpaceDN w:val="0"/>
        <w:adjustRightInd w:val="0"/>
        <w:spacing w:after="240"/>
        <w:rPr>
          <w:rFonts w:ascii="Times" w:hAnsi="Times" w:cs="Times"/>
        </w:rPr>
      </w:pPr>
      <w:proofErr w:type="gramStart"/>
      <w:r>
        <w:rPr>
          <w:rFonts w:ascii="Courier New" w:hAnsi="Courier New" w:cs="Courier New"/>
          <w:sz w:val="34"/>
          <w:szCs w:val="34"/>
        </w:rPr>
        <w:t>o</w:t>
      </w:r>
      <w:proofErr w:type="gramEnd"/>
      <w:r>
        <w:rPr>
          <w:rFonts w:ascii="Courier New" w:hAnsi="Courier New" w:cs="Courier New"/>
          <w:sz w:val="34"/>
          <w:szCs w:val="34"/>
        </w:rPr>
        <w:t xml:space="preserve"> </w:t>
      </w:r>
      <w:r>
        <w:rPr>
          <w:rFonts w:ascii="Times New Roman" w:hAnsi="Times New Roman" w:cs="Times New Roman"/>
          <w:sz w:val="34"/>
          <w:szCs w:val="34"/>
        </w:rPr>
        <w:t>How do you think this project has helped you to become a better student of world history? Why or why not.</w:t>
      </w:r>
    </w:p>
    <w:p w:rsidR="00106AF9" w:rsidRDefault="00106AF9">
      <w:bookmarkStart w:id="0" w:name="_GoBack"/>
      <w:bookmarkEnd w:id="0"/>
    </w:p>
    <w:sectPr w:rsidR="00106AF9" w:rsidSect="00BB26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9C"/>
    <w:rsid w:val="00106AF9"/>
    <w:rsid w:val="008D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Macintosh Word</Application>
  <DocSecurity>0</DocSecurity>
  <Lines>12</Lines>
  <Paragraphs>3</Paragraphs>
  <ScaleCrop>false</ScaleCrop>
  <Company>Chatham County Schools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2015-05-28T16:40:00Z</dcterms:created>
  <dcterms:modified xsi:type="dcterms:W3CDTF">2015-05-28T16:41:00Z</dcterms:modified>
</cp:coreProperties>
</file>